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E00" w:rsidRPr="00D072C6" w:rsidRDefault="004F3E00" w:rsidP="004F3E00">
      <w:pPr>
        <w:autoSpaceDE w:val="0"/>
        <w:autoSpaceDN w:val="0"/>
        <w:adjustRightInd w:val="0"/>
        <w:jc w:val="center"/>
        <w:rPr>
          <w:rFonts w:ascii="宋体" w:cs="宋体"/>
          <w:b/>
          <w:bCs/>
          <w:iCs/>
          <w:sz w:val="28"/>
          <w:szCs w:val="28"/>
          <w:lang w:val="zh-CN" w:eastAsia="zh-CN"/>
        </w:rPr>
      </w:pPr>
      <w:r w:rsidRPr="00D072C6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上海交响乐团乐队</w:t>
      </w:r>
      <w:r w:rsidR="00C438F8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职位</w:t>
      </w:r>
      <w:r w:rsidRPr="00D072C6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招聘报名表</w:t>
      </w:r>
    </w:p>
    <w:p w:rsidR="004F3E00" w:rsidRPr="00097DF5" w:rsidRDefault="004F3E00" w:rsidP="004F3E00">
      <w:pPr>
        <w:autoSpaceDE w:val="0"/>
        <w:autoSpaceDN w:val="0"/>
        <w:adjustRightInd w:val="0"/>
        <w:jc w:val="center"/>
        <w:rPr>
          <w:rFonts w:eastAsia="仿宋_GB2312"/>
          <w:sz w:val="28"/>
          <w:szCs w:val="28"/>
        </w:rPr>
      </w:pPr>
      <w:r w:rsidRPr="00097DF5">
        <w:rPr>
          <w:rFonts w:eastAsia="仿宋_GB2312" w:hint="eastAsia"/>
          <w:sz w:val="28"/>
          <w:szCs w:val="28"/>
        </w:rPr>
        <w:t xml:space="preserve">Shanghai Symphony Orchestra </w:t>
      </w:r>
      <w:r w:rsidRPr="00097DF5">
        <w:rPr>
          <w:rFonts w:eastAsia="仿宋_GB2312"/>
          <w:sz w:val="28"/>
          <w:szCs w:val="28"/>
        </w:rPr>
        <w:t>Application Form</w:t>
      </w:r>
    </w:p>
    <w:tbl>
      <w:tblPr>
        <w:tblW w:w="9464" w:type="dxa"/>
        <w:tblLayout w:type="fixed"/>
        <w:tblLook w:val="0000"/>
      </w:tblPr>
      <w:tblGrid>
        <w:gridCol w:w="2235"/>
        <w:gridCol w:w="2520"/>
        <w:gridCol w:w="1620"/>
        <w:gridCol w:w="3089"/>
      </w:tblGrid>
      <w:tr w:rsidR="004F3E00" w:rsidTr="0070416B">
        <w:trPr>
          <w:trHeight w:val="76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Pr="002B713E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姓名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Pr="002B713E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性别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Gender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7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出生日期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Date of </w:t>
            </w:r>
            <w:r>
              <w:rPr>
                <w:rFonts w:eastAsia="仿宋_GB2312" w:hint="eastAsia"/>
              </w:rPr>
              <w:t>B</w:t>
            </w:r>
            <w:r>
              <w:rPr>
                <w:rFonts w:eastAsia="仿宋_GB2312"/>
              </w:rPr>
              <w:t>irth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70416B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Year / Month / Date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国籍</w:t>
            </w:r>
            <w:r w:rsidRPr="002B713E">
              <w:rPr>
                <w:rFonts w:ascii="黑体" w:eastAsia="黑体" w:hAnsi="黑体" w:cs="仿宋_GB2312"/>
                <w:lang w:val="zh-CN"/>
              </w:rPr>
              <w:t>/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籍贯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Nationality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5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联系地址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6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联系电话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Contact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277186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电子邮箱</w:t>
            </w:r>
            <w:r>
              <w:rPr>
                <w:rFonts w:eastAsia="仿宋_GB2312"/>
              </w:rPr>
              <w:t>E-mail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</w:tr>
      <w:tr w:rsidR="0070416B" w:rsidTr="0070416B">
        <w:trPr>
          <w:trHeight w:val="76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6B" w:rsidRDefault="0070416B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 w:eastAsia="zh-CN"/>
              </w:rPr>
            </w:pPr>
            <w:r>
              <w:rPr>
                <w:rFonts w:ascii="黑体" w:eastAsia="黑体" w:hAnsi="黑体" w:cs="仿宋_GB2312" w:hint="eastAsia"/>
                <w:lang w:val="zh-CN" w:eastAsia="zh-CN"/>
              </w:rPr>
              <w:t>目前就职情况</w:t>
            </w:r>
          </w:p>
          <w:p w:rsidR="0070416B" w:rsidRPr="002B713E" w:rsidRDefault="0070416B" w:rsidP="0070416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 w:eastAsia="zh-CN"/>
              </w:rPr>
            </w:pPr>
            <w:r>
              <w:rPr>
                <w:rFonts w:eastAsia="仿宋_GB2312"/>
              </w:rPr>
              <w:t>C</w:t>
            </w:r>
            <w:r>
              <w:rPr>
                <w:rFonts w:eastAsia="仿宋_GB2312"/>
                <w:lang w:eastAsia="zh-CN"/>
              </w:rPr>
              <w:t>urrent</w:t>
            </w:r>
            <w:r>
              <w:rPr>
                <w:rFonts w:eastAsia="仿宋_GB2312" w:hint="eastAsia"/>
                <w:lang w:eastAsia="zh-CN"/>
              </w:rPr>
              <w:t xml:space="preserve"> Employment</w:t>
            </w:r>
            <w:r w:rsidR="00746161">
              <w:rPr>
                <w:rFonts w:eastAsia="仿宋_GB2312" w:hint="eastAsia"/>
                <w:lang w:eastAsia="zh-CN"/>
              </w:rPr>
              <w:t xml:space="preserve"> if any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0C" w:rsidRDefault="0049420C" w:rsidP="0070416B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70416B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70416B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70416B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70416B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70416B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70416B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70416B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130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教育及职业经历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Educational &amp; </w:t>
            </w:r>
            <w:r>
              <w:rPr>
                <w:rFonts w:eastAsia="仿宋_GB2312"/>
              </w:rPr>
              <w:t>Professional Experience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055004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055004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055004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055004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055004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055004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055004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6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报考职位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Position</w:t>
            </w:r>
            <w:r>
              <w:rPr>
                <w:rFonts w:eastAsia="仿宋_GB2312" w:hint="eastAsia"/>
                <w:lang w:eastAsia="zh-CN"/>
              </w:rPr>
              <w:t xml:space="preserve"> 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Applying for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  <w:p w:rsidR="007978DB" w:rsidRDefault="007978DB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初试自选曲目</w:t>
            </w:r>
          </w:p>
          <w:p w:rsidR="0070416B" w:rsidRDefault="004F3E00" w:rsidP="0070416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</w:t>
            </w:r>
            <w:r w:rsidR="0070416B">
              <w:rPr>
                <w:rFonts w:eastAsia="仿宋_GB2312" w:hint="eastAsia"/>
              </w:rPr>
              <w:t xml:space="preserve"> of</w:t>
            </w:r>
          </w:p>
          <w:p w:rsidR="0070416B" w:rsidRDefault="004F3E00" w:rsidP="0070416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</w:rPr>
              <w:t>Your Choice</w:t>
            </w:r>
          </w:p>
          <w:p w:rsidR="004F3E00" w:rsidRDefault="004F3E00" w:rsidP="0070416B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in First Round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7978DB" w:rsidRDefault="007978DB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jc w:val="both"/>
              <w:rPr>
                <w:rFonts w:eastAsia="仿宋_GB2312"/>
              </w:rPr>
            </w:pPr>
          </w:p>
        </w:tc>
      </w:tr>
      <w:tr w:rsidR="004F3E00" w:rsidTr="0070416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复试自选曲目</w:t>
            </w:r>
          </w:p>
          <w:p w:rsidR="0070416B" w:rsidRDefault="004F3E00" w:rsidP="0070416B"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</w:t>
            </w:r>
            <w:r>
              <w:rPr>
                <w:rFonts w:eastAsia="仿宋_GB2312" w:hint="eastAsia"/>
              </w:rPr>
              <w:t xml:space="preserve"> of</w:t>
            </w:r>
          </w:p>
          <w:p w:rsidR="0070416B" w:rsidRDefault="004F3E00" w:rsidP="0070416B"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</w:rPr>
              <w:t>Your Choice</w:t>
            </w:r>
          </w:p>
          <w:p w:rsidR="004F3E00" w:rsidRDefault="004F3E00" w:rsidP="0070416B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hint="eastAsia"/>
              </w:rPr>
              <w:t>in Second Round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70416B" w:rsidRDefault="0070416B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</w:tr>
    </w:tbl>
    <w:p w:rsidR="004F3E00" w:rsidRDefault="004F3E00" w:rsidP="004F3E00">
      <w:pPr>
        <w:wordWrap w:val="0"/>
        <w:autoSpaceDE w:val="0"/>
        <w:autoSpaceDN w:val="0"/>
        <w:adjustRightInd w:val="0"/>
        <w:jc w:val="right"/>
        <w:rPr>
          <w:rFonts w:ascii="宋体" w:cs="宋体"/>
          <w:lang w:val="zh-CN"/>
        </w:rPr>
      </w:pPr>
    </w:p>
    <w:p w:rsidR="00453733" w:rsidRPr="004F3E00" w:rsidRDefault="004D52F7" w:rsidP="004D52F7">
      <w:pPr>
        <w:autoSpaceDE w:val="0"/>
        <w:autoSpaceDN w:val="0"/>
        <w:adjustRightInd w:val="0"/>
        <w:ind w:right="210"/>
        <w:rPr>
          <w:sz w:val="21"/>
          <w:szCs w:val="21"/>
          <w:lang w:eastAsia="zh-CN"/>
        </w:rPr>
      </w:pPr>
      <w:r>
        <w:rPr>
          <w:rFonts w:ascii="黑体" w:eastAsia="黑体" w:hAnsi="黑体" w:cs="宋体" w:hint="eastAsia"/>
          <w:sz w:val="21"/>
          <w:szCs w:val="21"/>
          <w:lang w:val="zh-CN" w:eastAsia="zh-CN"/>
        </w:rPr>
        <w:t>填表</w:t>
      </w:r>
      <w:r w:rsidR="004F3E00" w:rsidRPr="003437E7">
        <w:rPr>
          <w:rFonts w:ascii="黑体" w:eastAsia="黑体" w:hAnsi="黑体" w:cs="宋体" w:hint="eastAsia"/>
          <w:sz w:val="21"/>
          <w:szCs w:val="21"/>
          <w:lang w:val="zh-CN"/>
        </w:rPr>
        <w:t>日期</w:t>
      </w:r>
      <w:r w:rsidR="004F3E00" w:rsidRPr="002B713E">
        <w:rPr>
          <w:rFonts w:ascii="宋体" w:cs="宋体" w:hint="eastAsia"/>
          <w:sz w:val="21"/>
          <w:szCs w:val="21"/>
        </w:rPr>
        <w:t>(</w:t>
      </w:r>
      <w:r w:rsidR="00FA6937" w:rsidRPr="00FA6937">
        <w:rPr>
          <w:rFonts w:hint="eastAsia"/>
          <w:sz w:val="21"/>
          <w:szCs w:val="21"/>
        </w:rPr>
        <w:t>Submission</w:t>
      </w:r>
      <w:r w:rsidRPr="004D52F7">
        <w:rPr>
          <w:rFonts w:hint="eastAsia"/>
          <w:sz w:val="21"/>
          <w:szCs w:val="21"/>
        </w:rPr>
        <w:t xml:space="preserve"> </w:t>
      </w:r>
      <w:r w:rsidR="004F3E00" w:rsidRPr="002B713E">
        <w:rPr>
          <w:sz w:val="21"/>
          <w:szCs w:val="21"/>
        </w:rPr>
        <w:t>Date</w:t>
      </w:r>
      <w:r w:rsidR="004F3E00" w:rsidRPr="002B713E">
        <w:rPr>
          <w:rFonts w:ascii="宋体" w:cs="宋体" w:hint="eastAsia"/>
          <w:sz w:val="21"/>
          <w:szCs w:val="21"/>
        </w:rPr>
        <w:t>)：</w:t>
      </w:r>
    </w:p>
    <w:sectPr w:rsidR="00453733" w:rsidRPr="004F3E00" w:rsidSect="001A7B1F">
      <w:headerReference w:type="default" r:id="rId7"/>
      <w:footerReference w:type="default" r:id="rId8"/>
      <w:endnotePr>
        <w:numFmt w:val="decimal"/>
      </w:endnotePr>
      <w:pgSz w:w="11906" w:h="16838"/>
      <w:pgMar w:top="426" w:right="1191" w:bottom="709" w:left="1191" w:header="142" w:footer="33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46D" w:rsidRDefault="000C146D">
      <w:r>
        <w:separator/>
      </w:r>
    </w:p>
  </w:endnote>
  <w:endnote w:type="continuationSeparator" w:id="1">
    <w:p w:rsidR="000C146D" w:rsidRDefault="000C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A7" w:rsidRPr="00BC7EAB" w:rsidRDefault="00C96245" w:rsidP="00BC7EAB">
    <w:pPr>
      <w:pStyle w:val="aa"/>
      <w:rPr>
        <w:lang w:eastAsia="zh-CN"/>
      </w:rPr>
    </w:pPr>
    <w:hyperlink r:id="rId1" w:tgtFrame="_blank" w:history="1">
      <w:r w:rsidR="00BC7EAB" w:rsidRPr="007C5B77">
        <w:rPr>
          <w:rStyle w:val="a4"/>
          <w:color w:val="1155CC"/>
          <w:shd w:val="clear" w:color="auto" w:fill="FFFFFF"/>
        </w:rPr>
        <w:t>www.shsymphony.com</w:t>
      </w:r>
    </w:hyperlink>
    <w:r w:rsidR="00241A05">
      <w:rPr>
        <w:rFonts w:hint="eastAsia"/>
      </w:rPr>
      <w:t xml:space="preserve">  </w:t>
    </w:r>
    <w:r w:rsidR="00BC7EAB" w:rsidRPr="00AB5DD8">
      <w:rPr>
        <w:rFonts w:hint="eastAsia"/>
        <w:lang w:eastAsia="zh-CN"/>
      </w:rPr>
      <w:t xml:space="preserve">1380 </w:t>
    </w:r>
    <w:r w:rsidR="007E739B">
      <w:rPr>
        <w:rFonts w:hint="eastAsia"/>
        <w:lang w:eastAsia="zh-CN"/>
      </w:rPr>
      <w:t>Middle Fuxing Road, Shanghai</w:t>
    </w:r>
    <w:r w:rsidR="00BC7EAB" w:rsidRPr="00AB5DD8">
      <w:rPr>
        <w:rFonts w:hint="eastAsia"/>
        <w:lang w:eastAsia="zh-CN"/>
      </w:rPr>
      <w:t xml:space="preserve"> </w:t>
    </w:r>
    <w:r w:rsidR="007E739B">
      <w:rPr>
        <w:rFonts w:hint="eastAsia"/>
        <w:lang w:eastAsia="zh-CN"/>
      </w:rPr>
      <w:t>200031</w:t>
    </w:r>
    <w:r w:rsidR="00241A05">
      <w:rPr>
        <w:rFonts w:hint="eastAsia"/>
        <w:lang w:eastAsia="zh-CN"/>
      </w:rPr>
      <w:t xml:space="preserve">, P.R. </w:t>
    </w:r>
    <w:r w:rsidR="00BC7EAB" w:rsidRPr="00AB5DD8">
      <w:rPr>
        <w:rFonts w:hint="eastAsia"/>
        <w:lang w:eastAsia="zh-CN"/>
      </w:rPr>
      <w:t>China</w:t>
    </w:r>
    <w:r w:rsidR="007E739B">
      <w:rPr>
        <w:rFonts w:hint="eastAsia"/>
        <w:lang w:eastAsia="zh-CN"/>
      </w:rPr>
      <w:t xml:space="preserve"> </w:t>
    </w:r>
    <w:r w:rsidR="00BC7EAB">
      <w:rPr>
        <w:rFonts w:hint="eastAsia"/>
      </w:rPr>
      <w:t>Tel:</w:t>
    </w:r>
    <w:r w:rsidR="00BC7EAB">
      <w:rPr>
        <w:rFonts w:hint="eastAsia"/>
        <w:lang w:eastAsia="zh-CN"/>
      </w:rPr>
      <w:t xml:space="preserve"> +86-</w:t>
    </w:r>
    <w:r w:rsidR="00BC7EAB">
      <w:rPr>
        <w:rFonts w:hint="eastAsia"/>
      </w:rPr>
      <w:t>21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6437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0391</w:t>
    </w:r>
    <w:r w:rsidR="00BC7EAB">
      <w:rPr>
        <w:rFonts w:hint="eastAsia"/>
        <w:lang w:eastAsia="zh-CN"/>
      </w:rPr>
      <w:t xml:space="preserve"> </w:t>
    </w:r>
    <w:r w:rsidR="00BC7EAB">
      <w:rPr>
        <w:rFonts w:hint="eastAsia"/>
      </w:rPr>
      <w:t>Fax:</w:t>
    </w:r>
    <w:r w:rsidR="00BC7EAB">
      <w:rPr>
        <w:rFonts w:hint="eastAsia"/>
        <w:lang w:eastAsia="zh-CN"/>
      </w:rPr>
      <w:t xml:space="preserve"> +86-</w:t>
    </w:r>
    <w:r w:rsidR="00BC7EAB">
      <w:rPr>
        <w:rFonts w:hint="eastAsia"/>
      </w:rPr>
      <w:t>21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6433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3752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46D" w:rsidRDefault="000C146D">
      <w:r>
        <w:separator/>
      </w:r>
    </w:p>
  </w:footnote>
  <w:footnote w:type="continuationSeparator" w:id="1">
    <w:p w:rsidR="000C146D" w:rsidRDefault="000C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59" w:rsidRPr="00D072C6" w:rsidRDefault="000C58A7" w:rsidP="00CA5ED5">
    <w:pPr>
      <w:jc w:val="right"/>
      <w:rPr>
        <w:sz w:val="18"/>
        <w:szCs w:val="18"/>
        <w:lang w:eastAsia="zh-CN"/>
      </w:rPr>
    </w:pPr>
    <w:r>
      <w:rPr>
        <w:rFonts w:hint="eastAsia"/>
      </w:rPr>
      <w:t xml:space="preserve">       </w:t>
    </w:r>
    <w:r w:rsidR="007159B5">
      <w:rPr>
        <w:rFonts w:hint="eastAsia"/>
      </w:rPr>
      <w:t xml:space="preserve">             </w:t>
    </w:r>
    <w:r w:rsidR="007159B5" w:rsidRPr="007159B5">
      <w:rPr>
        <w:rFonts w:hint="eastAsia"/>
        <w:b/>
        <w:bCs/>
        <w:i/>
        <w:iCs/>
        <w:color w:val="800080"/>
      </w:rPr>
      <w:tab/>
    </w:r>
    <w:r w:rsidR="00321559">
      <w:rPr>
        <w:rFonts w:hint="eastAsia"/>
        <w:lang w:eastAsia="zh-CN"/>
      </w:rPr>
      <w:t xml:space="preserve">                </w:t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1265"/>
        </w:tabs>
        <w:ind w:left="425" w:hanging="425"/>
      </w:pPr>
      <w:rPr>
        <w:rFonts w:hint="default"/>
      </w:rPr>
    </w:lvl>
  </w:abstractNum>
  <w:abstractNum w:abstractNumId="4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1D627CDA"/>
    <w:multiLevelType w:val="hybridMultilevel"/>
    <w:tmpl w:val="B6F8BB0E"/>
    <w:lvl w:ilvl="0" w:tplc="0A28D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36C3080"/>
    <w:multiLevelType w:val="hybridMultilevel"/>
    <w:tmpl w:val="0F4674B0"/>
    <w:lvl w:ilvl="0" w:tplc="589A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8B4FCF"/>
    <w:multiLevelType w:val="hybridMultilevel"/>
    <w:tmpl w:val="8854A142"/>
    <w:lvl w:ilvl="0" w:tplc="8FCC2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69C30">
      <w:start w:val="1"/>
      <w:numFmt w:val="decimal"/>
      <w:lvlText w:val="%2)"/>
      <w:lvlJc w:val="left"/>
      <w:pPr>
        <w:ind w:left="840" w:hanging="420"/>
      </w:pPr>
    </w:lvl>
    <w:lvl w:ilvl="2" w:tplc="BBCC29EA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1062DD"/>
    <w:multiLevelType w:val="hybridMultilevel"/>
    <w:tmpl w:val="0A84DEA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9">
      <w:start w:val="1"/>
      <w:numFmt w:val="lowerLetter"/>
      <w:lvlText w:val="%3)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54353E93"/>
    <w:multiLevelType w:val="hybridMultilevel"/>
    <w:tmpl w:val="4CCC8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55E43"/>
    <w:multiLevelType w:val="hybridMultilevel"/>
    <w:tmpl w:val="8C3EC658"/>
    <w:lvl w:ilvl="0" w:tplc="A71C46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7C0EDE"/>
    <w:multiLevelType w:val="hybridMultilevel"/>
    <w:tmpl w:val="A3A8F6E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2946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CEC"/>
    <w:rsid w:val="00083DFB"/>
    <w:rsid w:val="00092E0D"/>
    <w:rsid w:val="0009769C"/>
    <w:rsid w:val="000A7E0A"/>
    <w:rsid w:val="000C146D"/>
    <w:rsid w:val="000C58A7"/>
    <w:rsid w:val="000E35D8"/>
    <w:rsid w:val="000E4CFC"/>
    <w:rsid w:val="00114E6C"/>
    <w:rsid w:val="00126ED9"/>
    <w:rsid w:val="00143D0F"/>
    <w:rsid w:val="00147D30"/>
    <w:rsid w:val="00155F87"/>
    <w:rsid w:val="00164D3D"/>
    <w:rsid w:val="00172A27"/>
    <w:rsid w:val="00195E0E"/>
    <w:rsid w:val="001A7B1F"/>
    <w:rsid w:val="001E192C"/>
    <w:rsid w:val="00206E6E"/>
    <w:rsid w:val="0022387B"/>
    <w:rsid w:val="002270EA"/>
    <w:rsid w:val="00237526"/>
    <w:rsid w:val="00241A05"/>
    <w:rsid w:val="00274DC8"/>
    <w:rsid w:val="00277186"/>
    <w:rsid w:val="002B713E"/>
    <w:rsid w:val="002C0E40"/>
    <w:rsid w:val="002C24FA"/>
    <w:rsid w:val="002C4558"/>
    <w:rsid w:val="00303B8B"/>
    <w:rsid w:val="00321559"/>
    <w:rsid w:val="00322F2F"/>
    <w:rsid w:val="003437E7"/>
    <w:rsid w:val="00361B71"/>
    <w:rsid w:val="0037022C"/>
    <w:rsid w:val="003968E4"/>
    <w:rsid w:val="003C343C"/>
    <w:rsid w:val="003D4F1B"/>
    <w:rsid w:val="003E56E4"/>
    <w:rsid w:val="003F1FF8"/>
    <w:rsid w:val="003F76DA"/>
    <w:rsid w:val="00420C43"/>
    <w:rsid w:val="00420DFB"/>
    <w:rsid w:val="004477B8"/>
    <w:rsid w:val="00453733"/>
    <w:rsid w:val="004839F0"/>
    <w:rsid w:val="0049420C"/>
    <w:rsid w:val="00494EC4"/>
    <w:rsid w:val="004A1EE8"/>
    <w:rsid w:val="004B7D15"/>
    <w:rsid w:val="004D27A4"/>
    <w:rsid w:val="004D52F7"/>
    <w:rsid w:val="004E0CC2"/>
    <w:rsid w:val="004F3E00"/>
    <w:rsid w:val="004F5954"/>
    <w:rsid w:val="00502C50"/>
    <w:rsid w:val="00514376"/>
    <w:rsid w:val="00526C42"/>
    <w:rsid w:val="0054766C"/>
    <w:rsid w:val="00553E87"/>
    <w:rsid w:val="00561B38"/>
    <w:rsid w:val="00563C21"/>
    <w:rsid w:val="00566FEF"/>
    <w:rsid w:val="005A64C4"/>
    <w:rsid w:val="005A7636"/>
    <w:rsid w:val="005B551E"/>
    <w:rsid w:val="005C3B24"/>
    <w:rsid w:val="005D13F9"/>
    <w:rsid w:val="005D43C0"/>
    <w:rsid w:val="005D5ED8"/>
    <w:rsid w:val="0061016C"/>
    <w:rsid w:val="0064521A"/>
    <w:rsid w:val="00687E88"/>
    <w:rsid w:val="006A3349"/>
    <w:rsid w:val="006E5E53"/>
    <w:rsid w:val="006F3C7E"/>
    <w:rsid w:val="0070416B"/>
    <w:rsid w:val="007159B5"/>
    <w:rsid w:val="00746161"/>
    <w:rsid w:val="00757DF8"/>
    <w:rsid w:val="0078470E"/>
    <w:rsid w:val="007923CB"/>
    <w:rsid w:val="00795A4C"/>
    <w:rsid w:val="007978DB"/>
    <w:rsid w:val="007A23B1"/>
    <w:rsid w:val="007A3586"/>
    <w:rsid w:val="007C5B77"/>
    <w:rsid w:val="007E0D3F"/>
    <w:rsid w:val="007E739B"/>
    <w:rsid w:val="0080143F"/>
    <w:rsid w:val="00815CFF"/>
    <w:rsid w:val="00832FC0"/>
    <w:rsid w:val="0084451D"/>
    <w:rsid w:val="008850BD"/>
    <w:rsid w:val="008A324F"/>
    <w:rsid w:val="009719CA"/>
    <w:rsid w:val="00990883"/>
    <w:rsid w:val="009A6416"/>
    <w:rsid w:val="009B1AA6"/>
    <w:rsid w:val="009D2B8C"/>
    <w:rsid w:val="009F77F7"/>
    <w:rsid w:val="00A036C9"/>
    <w:rsid w:val="00A06DD8"/>
    <w:rsid w:val="00A2763F"/>
    <w:rsid w:val="00A50A5D"/>
    <w:rsid w:val="00A5720F"/>
    <w:rsid w:val="00A64688"/>
    <w:rsid w:val="00AA7C7E"/>
    <w:rsid w:val="00AF483E"/>
    <w:rsid w:val="00B07636"/>
    <w:rsid w:val="00B54BA4"/>
    <w:rsid w:val="00B72FB6"/>
    <w:rsid w:val="00B84D6F"/>
    <w:rsid w:val="00B926C8"/>
    <w:rsid w:val="00BC6961"/>
    <w:rsid w:val="00BC7EAB"/>
    <w:rsid w:val="00C22A6D"/>
    <w:rsid w:val="00C3190E"/>
    <w:rsid w:val="00C438F8"/>
    <w:rsid w:val="00C5489B"/>
    <w:rsid w:val="00C550D8"/>
    <w:rsid w:val="00C806FB"/>
    <w:rsid w:val="00C849B8"/>
    <w:rsid w:val="00C91E12"/>
    <w:rsid w:val="00C96245"/>
    <w:rsid w:val="00CA5228"/>
    <w:rsid w:val="00CA5ED5"/>
    <w:rsid w:val="00CD029C"/>
    <w:rsid w:val="00CE53EC"/>
    <w:rsid w:val="00D072C6"/>
    <w:rsid w:val="00D33171"/>
    <w:rsid w:val="00D566FE"/>
    <w:rsid w:val="00D61719"/>
    <w:rsid w:val="00D8651B"/>
    <w:rsid w:val="00D93295"/>
    <w:rsid w:val="00DD630E"/>
    <w:rsid w:val="00E20864"/>
    <w:rsid w:val="00E37472"/>
    <w:rsid w:val="00E65467"/>
    <w:rsid w:val="00E83813"/>
    <w:rsid w:val="00E86228"/>
    <w:rsid w:val="00E965A4"/>
    <w:rsid w:val="00EA3628"/>
    <w:rsid w:val="00EA7418"/>
    <w:rsid w:val="00EE6985"/>
    <w:rsid w:val="00F04EFA"/>
    <w:rsid w:val="00F1135B"/>
    <w:rsid w:val="00F253BA"/>
    <w:rsid w:val="00F30FC9"/>
    <w:rsid w:val="00F4479D"/>
    <w:rsid w:val="00F62F2A"/>
    <w:rsid w:val="00F71531"/>
    <w:rsid w:val="00F81CFB"/>
    <w:rsid w:val="00F82738"/>
    <w:rsid w:val="00FA0EC5"/>
    <w:rsid w:val="00FA217B"/>
    <w:rsid w:val="00FA3A62"/>
    <w:rsid w:val="00FA41F5"/>
    <w:rsid w:val="00FA6937"/>
    <w:rsid w:val="00FB4B50"/>
    <w:rsid w:val="00FB7456"/>
    <w:rsid w:val="00FE1A0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7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7472"/>
  </w:style>
  <w:style w:type="character" w:styleId="a4">
    <w:name w:val="Hyperlink"/>
    <w:rsid w:val="00E37472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7159B5"/>
    <w:pPr>
      <w:pBdr>
        <w:bottom w:val="single" w:sz="6" w:space="1" w:color="auto"/>
      </w:pBdr>
      <w:tabs>
        <w:tab w:val="center" w:pos="4153"/>
        <w:tab w:val="right" w:pos="9639"/>
      </w:tabs>
      <w:snapToGrid w:val="0"/>
    </w:pPr>
    <w:rPr>
      <w:rFonts w:eastAsia="隶书"/>
      <w:sz w:val="18"/>
      <w:szCs w:val="18"/>
      <w:lang w:eastAsia="zh-CN"/>
    </w:rPr>
  </w:style>
  <w:style w:type="paragraph" w:styleId="a6">
    <w:name w:val="Date"/>
    <w:basedOn w:val="a"/>
    <w:next w:val="a"/>
    <w:rsid w:val="00E37472"/>
    <w:pPr>
      <w:ind w:leftChars="2500" w:left="100"/>
    </w:pPr>
    <w:rPr>
      <w:rFonts w:ascii="仿宋_GB2312" w:eastAsia="仿宋_GB2312"/>
      <w:sz w:val="32"/>
    </w:rPr>
  </w:style>
  <w:style w:type="paragraph" w:customStyle="1" w:styleId="ecxmsonormal">
    <w:name w:val="ecxmsonormal"/>
    <w:basedOn w:val="a"/>
    <w:rsid w:val="00E37472"/>
    <w:pPr>
      <w:spacing w:after="324"/>
    </w:pPr>
    <w:rPr>
      <w:rFonts w:ascii="宋体" w:hAnsi="宋体" w:cs="宋体"/>
    </w:rPr>
  </w:style>
  <w:style w:type="paragraph" w:customStyle="1" w:styleId="p0">
    <w:name w:val="p0"/>
    <w:basedOn w:val="a"/>
    <w:rsid w:val="00E37472"/>
  </w:style>
  <w:style w:type="paragraph" w:styleId="a7">
    <w:name w:val="Salutation"/>
    <w:basedOn w:val="a"/>
    <w:next w:val="a"/>
    <w:rsid w:val="00E37472"/>
    <w:rPr>
      <w:rFonts w:ascii="仿宋_GB2312" w:eastAsia="仿宋_GB2312"/>
      <w:sz w:val="30"/>
      <w:szCs w:val="30"/>
    </w:rPr>
  </w:style>
  <w:style w:type="paragraph" w:styleId="a8">
    <w:name w:val="Closing"/>
    <w:basedOn w:val="a"/>
    <w:rsid w:val="00E37472"/>
    <w:pPr>
      <w:ind w:leftChars="2100" w:left="100"/>
    </w:pPr>
    <w:rPr>
      <w:rFonts w:ascii="仿宋_GB2312" w:eastAsia="仿宋_GB2312"/>
      <w:sz w:val="30"/>
      <w:szCs w:val="30"/>
    </w:rPr>
  </w:style>
  <w:style w:type="paragraph" w:styleId="a9">
    <w:name w:val="Normal (Web)"/>
    <w:basedOn w:val="a"/>
    <w:rsid w:val="00E37472"/>
    <w:pPr>
      <w:spacing w:before="100" w:beforeAutospacing="1" w:after="100" w:afterAutospacing="1"/>
    </w:pPr>
    <w:rPr>
      <w:rFonts w:ascii="宋体" w:hAnsi="宋体" w:cs="宋体"/>
    </w:rPr>
  </w:style>
  <w:style w:type="paragraph" w:styleId="aa">
    <w:name w:val="footer"/>
    <w:basedOn w:val="a"/>
    <w:link w:val="Char0"/>
    <w:rsid w:val="00E374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Balloon Text"/>
    <w:basedOn w:val="a"/>
    <w:rsid w:val="00E37472"/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59B5"/>
    <w:rPr>
      <w:rFonts w:eastAsia="隶书"/>
      <w:sz w:val="18"/>
      <w:szCs w:val="18"/>
    </w:rPr>
  </w:style>
  <w:style w:type="paragraph" w:styleId="ac">
    <w:name w:val="List Paragraph"/>
    <w:basedOn w:val="a"/>
    <w:uiPriority w:val="34"/>
    <w:qFormat/>
    <w:rsid w:val="008A324F"/>
    <w:pPr>
      <w:ind w:firstLineChars="200" w:firstLine="420"/>
    </w:pPr>
  </w:style>
  <w:style w:type="character" w:customStyle="1" w:styleId="Char0">
    <w:name w:val="页脚 Char"/>
    <w:basedOn w:val="a0"/>
    <w:link w:val="aa"/>
    <w:locked/>
    <w:rsid w:val="00BC7EAB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symphony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 China</Company>
  <LinksUpToDate>false</LinksUpToDate>
  <CharactersWithSpaces>454</CharactersWithSpaces>
  <SharedDoc>false</SharedDoc>
  <HLinks>
    <vt:vector size="6" baseType="variant">
      <vt:variant>
        <vt:i4>3014697</vt:i4>
      </vt:variant>
      <vt:variant>
        <vt:i4>6</vt:i4>
      </vt:variant>
      <vt:variant>
        <vt:i4>0</vt:i4>
      </vt:variant>
      <vt:variant>
        <vt:i4>5</vt:i4>
      </vt:variant>
      <vt:variant>
        <vt:lpwstr>http://www.shsymphony.com/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娌壓鏈腑[2005] 32鍙</dc:title>
  <dc:creator>x</dc:creator>
  <cp:lastModifiedBy>spikeyu</cp:lastModifiedBy>
  <cp:revision>2</cp:revision>
  <cp:lastPrinted>2015-12-09T05:28:00Z</cp:lastPrinted>
  <dcterms:created xsi:type="dcterms:W3CDTF">2020-01-11T08:05:00Z</dcterms:created>
  <dcterms:modified xsi:type="dcterms:W3CDTF">2020-01-11T08:05:00Z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